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91" w:rsidRPr="00D70C91" w:rsidRDefault="00D70C91" w:rsidP="00D7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91">
        <w:rPr>
          <w:rFonts w:ascii="Times New Roman" w:hAnsi="Times New Roman" w:cs="Times New Roman"/>
          <w:b/>
          <w:sz w:val="28"/>
          <w:szCs w:val="28"/>
        </w:rPr>
        <w:t>NESHOBA COUNTY SCHOOL DISTRICT</w:t>
      </w:r>
    </w:p>
    <w:p w:rsidR="00D70C91" w:rsidRDefault="00D70C91" w:rsidP="00D7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91">
        <w:rPr>
          <w:rFonts w:ascii="Times New Roman" w:hAnsi="Times New Roman" w:cs="Times New Roman"/>
          <w:b/>
          <w:sz w:val="28"/>
          <w:szCs w:val="28"/>
        </w:rPr>
        <w:t>JOB DESCRIPTION</w:t>
      </w:r>
    </w:p>
    <w:p w:rsidR="00D70C91" w:rsidRPr="00D70C91" w:rsidRDefault="00D70C91" w:rsidP="00D7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C91" w:rsidRPr="00D70C91" w:rsidRDefault="00D70C91" w:rsidP="00D70C91">
      <w:pPr>
        <w:rPr>
          <w:rFonts w:ascii="Times New Roman" w:hAnsi="Times New Roman" w:cs="Times New Roman"/>
          <w:sz w:val="24"/>
          <w:szCs w:val="24"/>
        </w:rPr>
      </w:pPr>
      <w:r w:rsidRPr="00D70C91">
        <w:rPr>
          <w:rFonts w:ascii="Times New Roman" w:hAnsi="Times New Roman" w:cs="Times New Roman"/>
          <w:b/>
          <w:sz w:val="24"/>
          <w:szCs w:val="24"/>
        </w:rPr>
        <w:t>Position Title:</w:t>
      </w:r>
      <w:r w:rsidRPr="00D7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398E">
        <w:rPr>
          <w:rFonts w:ascii="Times New Roman" w:hAnsi="Times New Roman" w:cs="Times New Roman"/>
          <w:sz w:val="24"/>
          <w:szCs w:val="24"/>
        </w:rPr>
        <w:t>Director of Transportation</w:t>
      </w:r>
    </w:p>
    <w:p w:rsidR="00D70C91" w:rsidRDefault="00D70C91" w:rsidP="00D70C91">
      <w:pPr>
        <w:rPr>
          <w:rFonts w:ascii="Times New Roman" w:hAnsi="Times New Roman" w:cs="Times New Roman"/>
          <w:sz w:val="24"/>
          <w:szCs w:val="24"/>
        </w:rPr>
      </w:pPr>
      <w:r w:rsidRPr="00D70C91">
        <w:rPr>
          <w:rFonts w:ascii="Times New Roman" w:hAnsi="Times New Roman" w:cs="Times New Roman"/>
          <w:b/>
          <w:sz w:val="24"/>
          <w:szCs w:val="24"/>
        </w:rPr>
        <w:t>Reports to:</w:t>
      </w:r>
      <w:r w:rsidRPr="00D7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C91">
        <w:rPr>
          <w:rFonts w:ascii="Times New Roman" w:hAnsi="Times New Roman" w:cs="Times New Roman"/>
          <w:sz w:val="24"/>
          <w:szCs w:val="24"/>
        </w:rPr>
        <w:t xml:space="preserve">Superintendent </w:t>
      </w:r>
    </w:p>
    <w:p w:rsidR="00CA610D" w:rsidRDefault="00D70C91" w:rsidP="00CA610D">
      <w:pPr>
        <w:rPr>
          <w:rFonts w:ascii="Times New Roman" w:hAnsi="Times New Roman" w:cs="Times New Roman"/>
          <w:sz w:val="24"/>
          <w:szCs w:val="24"/>
        </w:rPr>
      </w:pPr>
      <w:r w:rsidRPr="00D70C91">
        <w:rPr>
          <w:rFonts w:ascii="Times New Roman" w:hAnsi="Times New Roman" w:cs="Times New Roman"/>
          <w:b/>
          <w:sz w:val="24"/>
          <w:szCs w:val="24"/>
        </w:rPr>
        <w:t>Job Goal:</w:t>
      </w:r>
      <w:r w:rsidRPr="00D70C91">
        <w:rPr>
          <w:rFonts w:ascii="Times New Roman" w:hAnsi="Times New Roman" w:cs="Times New Roman"/>
          <w:sz w:val="24"/>
          <w:szCs w:val="24"/>
        </w:rPr>
        <w:t xml:space="preserve"> To provide a smooth operating, efficient, and safe transportation system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C91">
        <w:rPr>
          <w:rFonts w:ascii="Times New Roman" w:hAnsi="Times New Roman" w:cs="Times New Roman"/>
          <w:sz w:val="24"/>
          <w:szCs w:val="24"/>
        </w:rPr>
        <w:t>students to include to and from school and extracurricular activities</w:t>
      </w:r>
    </w:p>
    <w:p w:rsidR="00CA610D" w:rsidRPr="00CA610D" w:rsidRDefault="00CA610D" w:rsidP="00CA610D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CA610D">
        <w:rPr>
          <w:rFonts w:ascii="Times New Roman" w:hAnsi="Times New Roman" w:cs="Times New Roman"/>
          <w:b/>
          <w:w w:val="105"/>
          <w:sz w:val="24"/>
          <w:szCs w:val="24"/>
        </w:rPr>
        <w:t>Qualifications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p w:rsidR="00CA610D" w:rsidRPr="00CA610D" w:rsidRDefault="00CA610D" w:rsidP="00CA610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A610D" w:rsidRPr="00CA610D" w:rsidRDefault="00CA610D" w:rsidP="00CA610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3"/>
          <w:szCs w:val="23"/>
        </w:rPr>
      </w:pPr>
      <w:r w:rsidRPr="00CA610D">
        <w:rPr>
          <w:rFonts w:ascii="Times New Roman" w:hAnsi="Times New Roman" w:cs="Times New Roman"/>
          <w:w w:val="105"/>
          <w:sz w:val="23"/>
          <w:szCs w:val="23"/>
        </w:rPr>
        <w:t>Background</w:t>
      </w:r>
      <w:r w:rsidRPr="00CA610D">
        <w:rPr>
          <w:rFonts w:ascii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in</w:t>
      </w:r>
      <w:r w:rsidRPr="00CA610D">
        <w:rPr>
          <w:rFonts w:ascii="Times New Roman" w:hAnsi="Times New Roman" w:cs="Times New Roman"/>
          <w:spacing w:val="-34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transportation,</w:t>
      </w:r>
      <w:r w:rsidRPr="00CA610D">
        <w:rPr>
          <w:rFonts w:ascii="Times New Roman" w:hAnsi="Times New Roman" w:cs="Times New Roman"/>
          <w:spacing w:val="-17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with</w:t>
      </w:r>
      <w:r w:rsidRPr="00CA610D">
        <w:rPr>
          <w:rFonts w:ascii="Times New Roman" w:hAnsi="Times New Roman" w:cs="Times New Roman"/>
          <w:spacing w:val="-18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extensive</w:t>
      </w:r>
      <w:r w:rsidRPr="00CA610D">
        <w:rPr>
          <w:rFonts w:ascii="Times New Roman" w:hAnsi="Times New Roman" w:cs="Times New Roman"/>
          <w:spacing w:val="-29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business</w:t>
      </w:r>
      <w:r w:rsidRPr="00CA610D">
        <w:rPr>
          <w:rFonts w:ascii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experience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 preferred</w:t>
      </w:r>
    </w:p>
    <w:p w:rsidR="00CA610D" w:rsidRPr="00CA610D" w:rsidRDefault="00CA610D" w:rsidP="00CA610D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10D" w:rsidRDefault="00CA610D" w:rsidP="00CA610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47" w:right="104" w:hanging="735"/>
        <w:rPr>
          <w:rFonts w:ascii="Times New Roman" w:hAnsi="Times New Roman" w:cs="Times New Roman"/>
          <w:w w:val="101"/>
          <w:sz w:val="23"/>
          <w:szCs w:val="23"/>
        </w:rPr>
      </w:pPr>
      <w:r w:rsidRPr="00CA610D">
        <w:rPr>
          <w:rFonts w:ascii="Times New Roman" w:hAnsi="Times New Roman" w:cs="Times New Roman"/>
          <w:sz w:val="23"/>
          <w:szCs w:val="23"/>
        </w:rPr>
        <w:t>A</w:t>
      </w:r>
      <w:r w:rsidRPr="00CA610D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high</w:t>
      </w:r>
      <w:r w:rsidRPr="00CA610D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school</w:t>
      </w:r>
      <w:r w:rsidRPr="00CA610D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diploma</w:t>
      </w:r>
      <w:r w:rsidRPr="00CA610D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and</w:t>
      </w:r>
      <w:r w:rsidRPr="00CA610D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a</w:t>
      </w:r>
      <w:r w:rsidRPr="00CA610D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m</w:t>
      </w:r>
      <w:r w:rsidRPr="00CA610D">
        <w:rPr>
          <w:rFonts w:ascii="Times New Roman" w:hAnsi="Times New Roman" w:cs="Times New Roman"/>
          <w:sz w:val="23"/>
          <w:szCs w:val="23"/>
          <w:u w:val="single"/>
        </w:rPr>
        <w:t>inimu</w:t>
      </w:r>
      <w:r w:rsidRPr="00CA610D">
        <w:rPr>
          <w:rFonts w:ascii="Times New Roman" w:hAnsi="Times New Roman" w:cs="Times New Roman"/>
          <w:sz w:val="23"/>
          <w:szCs w:val="23"/>
        </w:rPr>
        <w:t>m</w:t>
      </w:r>
      <w:r w:rsidRPr="00CA610D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of</w:t>
      </w:r>
      <w:r w:rsidRPr="00CA610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four</w:t>
      </w:r>
      <w:r w:rsidRPr="00CA610D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(4)</w:t>
      </w:r>
      <w:r w:rsidRPr="00CA610D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proofErr w:type="spellStart"/>
      <w:r w:rsidRPr="00CA610D">
        <w:rPr>
          <w:rFonts w:ascii="Times New Roman" w:hAnsi="Times New Roman" w:cs="Times New Roman"/>
          <w:sz w:val="23"/>
          <w:szCs w:val="23"/>
        </w:rPr>
        <w:t>years</w:t>
      </w:r>
      <w:r w:rsidRPr="00CA610D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experience</w:t>
      </w:r>
      <w:proofErr w:type="spellEnd"/>
      <w:r w:rsidRPr="00CA610D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in</w:t>
      </w:r>
      <w:r w:rsidRPr="00CA610D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the</w:t>
      </w:r>
      <w:r w:rsidRPr="00CA610D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tra</w:t>
      </w:r>
      <w:r w:rsidRPr="00CA610D">
        <w:rPr>
          <w:rFonts w:ascii="Times New Roman" w:hAnsi="Times New Roman" w:cs="Times New Roman"/>
          <w:sz w:val="23"/>
          <w:szCs w:val="23"/>
        </w:rPr>
        <w:t>nsportation</w:t>
      </w:r>
      <w:r w:rsidRPr="00CA610D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field,</w:t>
      </w:r>
      <w:r>
        <w:rPr>
          <w:rFonts w:ascii="Times New Roman" w:hAnsi="Times New Roman" w:cs="Times New Roman"/>
          <w:sz w:val="23"/>
          <w:szCs w:val="23"/>
        </w:rPr>
        <w:t xml:space="preserve"> preferably with t</w:t>
      </w:r>
      <w:r w:rsidR="00FD7637">
        <w:rPr>
          <w:rFonts w:ascii="Times New Roman" w:hAnsi="Times New Roman" w:cs="Times New Roman"/>
          <w:sz w:val="23"/>
          <w:szCs w:val="23"/>
        </w:rPr>
        <w:t>wo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(2) years in a supervisory capacity</w:t>
      </w:r>
    </w:p>
    <w:p w:rsidR="00CA610D" w:rsidRPr="00CA610D" w:rsidRDefault="00CA610D" w:rsidP="00CA610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47" w:right="104" w:hanging="735"/>
        <w:jc w:val="center"/>
        <w:rPr>
          <w:rFonts w:ascii="Times New Roman" w:hAnsi="Times New Roman" w:cs="Times New Roman"/>
          <w:b/>
          <w:w w:val="101"/>
          <w:sz w:val="23"/>
          <w:szCs w:val="23"/>
        </w:rPr>
      </w:pPr>
      <w:r w:rsidRPr="00CA610D">
        <w:rPr>
          <w:rFonts w:ascii="Times New Roman" w:hAnsi="Times New Roman" w:cs="Times New Roman"/>
          <w:b/>
          <w:w w:val="101"/>
          <w:sz w:val="23"/>
          <w:szCs w:val="23"/>
        </w:rPr>
        <w:t>Or</w:t>
      </w:r>
    </w:p>
    <w:p w:rsidR="00CA610D" w:rsidRPr="00CA610D" w:rsidRDefault="00CA610D" w:rsidP="00CA610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47" w:right="104" w:hanging="73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</w:t>
      </w:r>
      <w:r w:rsidRPr="00CA610D">
        <w:rPr>
          <w:rFonts w:ascii="Times New Roman" w:hAnsi="Times New Roman" w:cs="Times New Roman"/>
          <w:sz w:val="23"/>
          <w:szCs w:val="23"/>
        </w:rPr>
        <w:t>wo</w:t>
      </w:r>
      <w:r w:rsidRPr="00CA610D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(2)</w:t>
      </w:r>
      <w:r w:rsidRPr="00CA610D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proofErr w:type="spellStart"/>
      <w:r w:rsidRPr="00CA610D">
        <w:rPr>
          <w:rFonts w:ascii="Times New Roman" w:hAnsi="Times New Roman" w:cs="Times New Roman"/>
          <w:sz w:val="23"/>
          <w:szCs w:val="23"/>
        </w:rPr>
        <w:t>years</w:t>
      </w:r>
      <w:r>
        <w:rPr>
          <w:rFonts w:ascii="Times New Roman" w:hAnsi="Times New Roman" w:cs="Times New Roman"/>
          <w:sz w:val="23"/>
          <w:szCs w:val="23"/>
        </w:rPr>
        <w:t xml:space="preserve"> experience</w:t>
      </w:r>
      <w:proofErr w:type="spellEnd"/>
      <w:r w:rsidRPr="00CA610D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in</w:t>
      </w:r>
      <w:r w:rsidRPr="00CA610D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a</w:t>
      </w:r>
      <w:r w:rsidRPr="00CA610D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 xml:space="preserve">supervisory </w:t>
      </w:r>
      <w:r w:rsidRPr="00CA610D">
        <w:rPr>
          <w:rFonts w:ascii="Times New Roman" w:hAnsi="Times New Roman" w:cs="Times New Roman"/>
          <w:spacing w:val="11"/>
          <w:sz w:val="23"/>
          <w:szCs w:val="23"/>
        </w:rPr>
        <w:t>capacity</w:t>
      </w:r>
      <w:r w:rsidRPr="00CA610D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 w:rsidRPr="00CA610D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a</w:t>
      </w:r>
      <w:r w:rsidRPr="00CA610D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master’s</w:t>
      </w:r>
      <w:r w:rsidRPr="00CA610D">
        <w:rPr>
          <w:rFonts w:ascii="Times New Roman" w:hAnsi="Times New Roman" w:cs="Times New Roman"/>
          <w:sz w:val="23"/>
          <w:szCs w:val="23"/>
        </w:rPr>
        <w:t xml:space="preserve"> degree</w:t>
      </w:r>
      <w:r>
        <w:rPr>
          <w:rFonts w:ascii="Times New Roman" w:hAnsi="Times New Roman" w:cs="Times New Roman"/>
          <w:sz w:val="23"/>
          <w:szCs w:val="23"/>
        </w:rPr>
        <w:t xml:space="preserve"> and endorsement</w:t>
      </w:r>
      <w:r w:rsidRPr="00CA610D">
        <w:rPr>
          <w:rFonts w:ascii="Times New Roman" w:hAnsi="Times New Roman" w:cs="Times New Roman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pacing w:val="3"/>
          <w:sz w:val="23"/>
          <w:szCs w:val="23"/>
        </w:rPr>
        <w:t>in</w:t>
      </w:r>
      <w:r w:rsidRPr="00CA610D">
        <w:rPr>
          <w:rFonts w:ascii="Times New Roman" w:hAnsi="Times New Roman" w:cs="Times New Roman"/>
          <w:w w:val="107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school</w:t>
      </w:r>
      <w:r w:rsidRPr="00CA610D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administration,</w:t>
      </w:r>
      <w:r w:rsidRPr="00CA610D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from</w:t>
      </w:r>
      <w:r w:rsidRPr="00CA610D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an</w:t>
      </w:r>
      <w:r w:rsidRPr="00CA610D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accredited</w:t>
      </w:r>
      <w:r w:rsidRPr="00CA610D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college</w:t>
      </w:r>
      <w:r w:rsidRPr="00CA610D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or</w:t>
      </w:r>
      <w:r w:rsidRPr="00CA610D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university</w:t>
      </w:r>
    </w:p>
    <w:p w:rsidR="00CA610D" w:rsidRPr="00CA610D" w:rsidRDefault="00CA610D" w:rsidP="00CA610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610D" w:rsidRDefault="00CA610D" w:rsidP="00CA610D">
      <w:pPr>
        <w:widowControl w:val="0"/>
        <w:tabs>
          <w:tab w:val="left" w:pos="35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47" w:right="1111" w:hanging="749"/>
        <w:rPr>
          <w:rFonts w:ascii="Times New Roman" w:hAnsi="Times New Roman" w:cs="Times New Roman"/>
          <w:w w:val="105"/>
          <w:sz w:val="23"/>
          <w:szCs w:val="23"/>
        </w:rPr>
      </w:pPr>
      <w:r w:rsidRPr="00CA610D">
        <w:rPr>
          <w:rFonts w:ascii="Times New Roman" w:hAnsi="Times New Roman" w:cs="Times New Roman"/>
          <w:w w:val="105"/>
          <w:sz w:val="23"/>
          <w:szCs w:val="23"/>
        </w:rPr>
        <w:t>A</w:t>
      </w:r>
      <w:r w:rsidRPr="00CA610D">
        <w:rPr>
          <w:rFonts w:ascii="Times New Roman" w:hAnsi="Times New Roman" w:cs="Times New Roman"/>
          <w:spacing w:val="-14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satisfactory</w:t>
      </w:r>
      <w:r w:rsidRPr="00CA610D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driving</w:t>
      </w:r>
      <w:r w:rsidRPr="00CA610D">
        <w:rPr>
          <w:rFonts w:ascii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record</w:t>
      </w:r>
      <w:r w:rsidRPr="00CA610D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with</w:t>
      </w:r>
      <w:r w:rsidRPr="00CA610D">
        <w:rPr>
          <w:rFonts w:ascii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a</w:t>
      </w:r>
      <w:r w:rsidRPr="00CA610D">
        <w:rPr>
          <w:rFonts w:ascii="Times New Roman" w:hAnsi="Times New Roman" w:cs="Times New Roman"/>
          <w:spacing w:val="-28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valid</w:t>
      </w:r>
      <w:r w:rsidRPr="00CA610D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Commercial</w:t>
      </w:r>
      <w:r w:rsidRPr="00CA610D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Driver's</w:t>
      </w:r>
      <w:r w:rsidRPr="00CA610D">
        <w:rPr>
          <w:rFonts w:ascii="Times New Roman" w:hAnsi="Times New Roman" w:cs="Times New Roman"/>
          <w:spacing w:val="-15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License,</w:t>
      </w:r>
      <w:r w:rsidRPr="00CA610D">
        <w:rPr>
          <w:rFonts w:ascii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Class</w:t>
      </w:r>
      <w:r w:rsidRPr="00CA610D">
        <w:rPr>
          <w:rFonts w:ascii="Times New Roman" w:hAnsi="Times New Roman" w:cs="Times New Roman"/>
          <w:spacing w:val="-17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B</w:t>
      </w:r>
      <w:r w:rsidRPr="00CA610D">
        <w:rPr>
          <w:rFonts w:ascii="Times New Roman" w:hAnsi="Times New Roman" w:cs="Times New Roman"/>
          <w:spacing w:val="-22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with</w:t>
      </w:r>
      <w:r w:rsidRPr="00CA610D">
        <w:rPr>
          <w:rFonts w:ascii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a</w:t>
      </w:r>
    </w:p>
    <w:p w:rsidR="00CA610D" w:rsidRPr="00CA610D" w:rsidRDefault="00CA610D" w:rsidP="00CA610D">
      <w:pPr>
        <w:widowControl w:val="0"/>
        <w:tabs>
          <w:tab w:val="left" w:pos="35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47" w:right="1111" w:hanging="749"/>
        <w:rPr>
          <w:rFonts w:ascii="Times New Roman" w:hAnsi="Times New Roman" w:cs="Times New Roman"/>
          <w:sz w:val="19"/>
          <w:szCs w:val="19"/>
        </w:rPr>
      </w:pPr>
      <w:r w:rsidRPr="00CA610D">
        <w:rPr>
          <w:rFonts w:ascii="Times New Roman" w:hAnsi="Times New Roman" w:cs="Times New Roman"/>
          <w:w w:val="105"/>
          <w:sz w:val="23"/>
          <w:szCs w:val="23"/>
        </w:rPr>
        <w:t>"P"</w:t>
      </w:r>
      <w:r w:rsidRPr="00CA610D">
        <w:rPr>
          <w:rFonts w:ascii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endorsement and an “S” endorsement</w:t>
      </w:r>
    </w:p>
    <w:p w:rsidR="00CA610D" w:rsidRPr="00CA610D" w:rsidRDefault="00CA610D" w:rsidP="00CA610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10D" w:rsidRPr="00CA610D" w:rsidRDefault="00CA610D" w:rsidP="00CA610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40" w:right="385" w:firstLine="7"/>
        <w:rPr>
          <w:rFonts w:ascii="Times New Roman" w:hAnsi="Times New Roman" w:cs="Times New Roman"/>
          <w:w w:val="102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Have a</w:t>
      </w:r>
      <w:r w:rsidRPr="00CA610D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general</w:t>
      </w:r>
      <w:r w:rsidRPr="00CA610D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knowledge</w:t>
      </w:r>
      <w:r w:rsidRPr="00CA610D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of</w:t>
      </w:r>
      <w:r w:rsidRPr="00CA610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the</w:t>
      </w:r>
      <w:r w:rsidRPr="00CA610D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laws,</w:t>
      </w:r>
      <w:r w:rsidRPr="00CA610D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regulations,</w:t>
      </w:r>
      <w:r w:rsidRPr="00CA610D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and</w:t>
      </w:r>
      <w:r w:rsidRPr="00CA610D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guidelines</w:t>
      </w:r>
      <w:r w:rsidRPr="00CA610D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that</w:t>
      </w:r>
      <w:r w:rsidRPr="00CA610D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govern</w:t>
      </w:r>
      <w:r w:rsidRPr="00CA610D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student</w:t>
      </w:r>
      <w:r w:rsidRPr="00CA610D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transportation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CA610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the</w:t>
      </w:r>
      <w:r w:rsidRPr="00CA610D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operations</w:t>
      </w:r>
      <w:r w:rsidRPr="00CA610D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and</w:t>
      </w:r>
      <w:r w:rsidRPr="00CA610D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supervision</w:t>
      </w:r>
      <w:r w:rsidRPr="00CA610D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of</w:t>
      </w:r>
      <w:r w:rsidRPr="00CA610D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vehicular</w:t>
      </w:r>
      <w:r w:rsidRPr="00CA610D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maintenance</w:t>
      </w:r>
      <w:r w:rsidRPr="00CA610D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programs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, and </w:t>
      </w:r>
      <w:r w:rsidRPr="00CA610D">
        <w:rPr>
          <w:rFonts w:ascii="Times New Roman" w:hAnsi="Times New Roman" w:cs="Times New Roman"/>
          <w:sz w:val="23"/>
          <w:szCs w:val="23"/>
        </w:rPr>
        <w:t>of</w:t>
      </w:r>
      <w:r w:rsidRPr="00CA610D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vehicle</w:t>
      </w:r>
      <w:r w:rsidRPr="00CA610D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routing</w:t>
      </w:r>
      <w:r w:rsidRPr="00CA610D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systems</w:t>
      </w:r>
      <w:r w:rsidRPr="00CA610D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and</w:t>
      </w:r>
      <w:r w:rsidRPr="00CA610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boundary</w:t>
      </w:r>
      <w:r w:rsidRPr="00CA610D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planning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A610D" w:rsidRPr="00CA610D" w:rsidRDefault="00CA610D" w:rsidP="00CA610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40" w:right="385" w:firstLine="7"/>
        <w:rPr>
          <w:rFonts w:ascii="Times New Roman" w:hAnsi="Times New Roman" w:cs="Times New Roman"/>
          <w:sz w:val="23"/>
          <w:szCs w:val="23"/>
        </w:rPr>
      </w:pPr>
    </w:p>
    <w:p w:rsidR="00CA610D" w:rsidRPr="00CA610D" w:rsidRDefault="00CA610D" w:rsidP="00CA610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6"/>
        <w:rPr>
          <w:rFonts w:ascii="Times New Roman" w:hAnsi="Times New Roman" w:cs="Times New Roman"/>
          <w:sz w:val="24"/>
          <w:szCs w:val="24"/>
        </w:rPr>
      </w:pPr>
      <w:r w:rsidRPr="00CA610D">
        <w:rPr>
          <w:rFonts w:ascii="Times New Roman" w:hAnsi="Times New Roman" w:cs="Times New Roman"/>
          <w:w w:val="105"/>
          <w:sz w:val="24"/>
          <w:szCs w:val="24"/>
          <w:u w:val="thick"/>
        </w:rPr>
        <w:t>Duties</w:t>
      </w:r>
      <w:r w:rsidRPr="00CA610D">
        <w:rPr>
          <w:rFonts w:ascii="Times New Roman" w:hAnsi="Times New Roman" w:cs="Times New Roman"/>
          <w:spacing w:val="-4"/>
          <w:w w:val="105"/>
          <w:sz w:val="24"/>
          <w:szCs w:val="24"/>
          <w:u w:val="thick"/>
        </w:rPr>
        <w:t xml:space="preserve"> </w:t>
      </w:r>
      <w:r w:rsidRPr="00CA610D">
        <w:rPr>
          <w:rFonts w:ascii="Times New Roman" w:hAnsi="Times New Roman" w:cs="Times New Roman"/>
          <w:w w:val="105"/>
          <w:sz w:val="24"/>
          <w:szCs w:val="24"/>
          <w:u w:val="thick"/>
        </w:rPr>
        <w:t>and</w:t>
      </w:r>
      <w:r w:rsidRPr="00CA610D">
        <w:rPr>
          <w:rFonts w:ascii="Times New Roman" w:hAnsi="Times New Roman" w:cs="Times New Roman"/>
          <w:spacing w:val="-4"/>
          <w:w w:val="105"/>
          <w:sz w:val="24"/>
          <w:szCs w:val="24"/>
          <w:u w:val="thick"/>
        </w:rPr>
        <w:t xml:space="preserve"> </w:t>
      </w:r>
      <w:r w:rsidRPr="00CA610D">
        <w:rPr>
          <w:rFonts w:ascii="Times New Roman" w:hAnsi="Times New Roman" w:cs="Times New Roman"/>
          <w:w w:val="105"/>
          <w:sz w:val="24"/>
          <w:szCs w:val="24"/>
          <w:u w:val="thick"/>
        </w:rPr>
        <w:t>Responsibilities</w:t>
      </w:r>
    </w:p>
    <w:p w:rsidR="00CA610D" w:rsidRPr="00CA610D" w:rsidRDefault="00CA610D" w:rsidP="00CA610D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A610D" w:rsidRPr="00CA610D" w:rsidRDefault="00CA610D" w:rsidP="00CA610D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auto"/>
        <w:ind w:left="1193" w:right="183" w:hanging="339"/>
        <w:jc w:val="both"/>
        <w:rPr>
          <w:rFonts w:ascii="Times New Roman" w:hAnsi="Times New Roman" w:cs="Times New Roman"/>
          <w:sz w:val="23"/>
          <w:szCs w:val="23"/>
        </w:rPr>
      </w:pPr>
      <w:r w:rsidRPr="00CA610D">
        <w:rPr>
          <w:rFonts w:ascii="Times New Roman" w:hAnsi="Times New Roman" w:cs="Times New Roman"/>
          <w:w w:val="105"/>
          <w:sz w:val="24"/>
          <w:szCs w:val="24"/>
        </w:rPr>
        <w:t>1.</w:t>
      </w:r>
      <w:r w:rsidRPr="00CA610D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Direct,</w:t>
      </w:r>
      <w:r w:rsidRPr="00CA610D">
        <w:rPr>
          <w:rFonts w:ascii="Times New Roman" w:hAnsi="Times New Roman" w:cs="Times New Roman"/>
          <w:spacing w:val="27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manage,</w:t>
      </w:r>
      <w:r w:rsidRPr="00CA610D">
        <w:rPr>
          <w:rFonts w:ascii="Times New Roman" w:hAnsi="Times New Roman" w:cs="Times New Roman"/>
          <w:spacing w:val="48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supervise,</w:t>
      </w:r>
      <w:r w:rsidRPr="00CA610D">
        <w:rPr>
          <w:rFonts w:ascii="Times New Roman" w:hAnsi="Times New Roman" w:cs="Times New Roman"/>
          <w:spacing w:val="41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and</w:t>
      </w:r>
      <w:r w:rsidRPr="00CA610D">
        <w:rPr>
          <w:rFonts w:ascii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evaluate</w:t>
      </w:r>
      <w:r w:rsidRPr="00CA610D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CA610D">
        <w:rPr>
          <w:rFonts w:ascii="Arial" w:hAnsi="Arial" w:cs="Arial"/>
          <w:w w:val="105"/>
          <w:sz w:val="24"/>
          <w:szCs w:val="24"/>
        </w:rPr>
        <w:t>all</w:t>
      </w:r>
      <w:r w:rsidRPr="00CA610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aspects</w:t>
      </w:r>
      <w:r w:rsidRPr="00CA610D">
        <w:rPr>
          <w:rFonts w:ascii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of</w:t>
      </w:r>
      <w:r w:rsidRPr="00CA610D">
        <w:rPr>
          <w:rFonts w:ascii="Times New Roman" w:hAnsi="Times New Roman" w:cs="Times New Roman"/>
          <w:spacing w:val="18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transportation</w:t>
      </w:r>
      <w:r w:rsidRPr="00CA610D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operations</w:t>
      </w:r>
      <w:r w:rsidRPr="00CA610D">
        <w:rPr>
          <w:rFonts w:ascii="Times New Roman" w:hAnsi="Times New Roman" w:cs="Times New Roman"/>
          <w:spacing w:val="45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and</w:t>
      </w:r>
      <w:r w:rsidRPr="00CA610D">
        <w:rPr>
          <w:rFonts w:ascii="Times New Roman" w:hAnsi="Times New Roman" w:cs="Times New Roman"/>
          <w:spacing w:val="38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fleet</w:t>
      </w:r>
      <w:r w:rsidRPr="00CA610D">
        <w:rPr>
          <w:rFonts w:ascii="Times New Roman" w:hAnsi="Times New Roman" w:cs="Times New Roman"/>
          <w:w w:val="103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maintenance</w:t>
      </w:r>
      <w:r w:rsidRPr="00CA610D">
        <w:rPr>
          <w:rFonts w:ascii="Times New Roman" w:hAnsi="Times New Roman" w:cs="Times New Roman"/>
          <w:spacing w:val="28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and</w:t>
      </w:r>
      <w:r w:rsidRPr="00CA610D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meet</w:t>
      </w:r>
      <w:r w:rsidRPr="00CA610D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7858F7" w:rsidRPr="00CA610D">
        <w:rPr>
          <w:rFonts w:ascii="Times New Roman" w:hAnsi="Times New Roman" w:cs="Times New Roman"/>
          <w:w w:val="105"/>
          <w:sz w:val="23"/>
          <w:szCs w:val="23"/>
        </w:rPr>
        <w:t>all requirements</w:t>
      </w:r>
      <w:r w:rsidRPr="00CA610D">
        <w:rPr>
          <w:rFonts w:ascii="Times New Roman" w:hAnsi="Times New Roman" w:cs="Times New Roman"/>
          <w:spacing w:val="18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of</w:t>
      </w:r>
      <w:r w:rsidRPr="00CA610D">
        <w:rPr>
          <w:rFonts w:ascii="Times New Roman" w:hAnsi="Times New Roman" w:cs="Times New Roman"/>
          <w:spacing w:val="54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the</w:t>
      </w:r>
      <w:r w:rsidRPr="00CA610D">
        <w:rPr>
          <w:rFonts w:ascii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daily</w:t>
      </w:r>
      <w:r w:rsidRPr="00CA610D">
        <w:rPr>
          <w:rFonts w:ascii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instructional</w:t>
      </w:r>
      <w:r w:rsidRPr="00CA610D">
        <w:rPr>
          <w:rFonts w:ascii="Times New Roman" w:hAnsi="Times New Roman" w:cs="Times New Roman"/>
          <w:spacing w:val="15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program</w:t>
      </w:r>
      <w:r w:rsidRPr="00CA610D">
        <w:rPr>
          <w:rFonts w:ascii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and</w:t>
      </w:r>
      <w:r w:rsidRPr="00CA610D">
        <w:rPr>
          <w:rFonts w:ascii="Times New Roman" w:hAnsi="Times New Roman" w:cs="Times New Roman"/>
          <w:spacing w:val="14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extra­</w:t>
      </w:r>
      <w:r w:rsidRPr="00CA610D">
        <w:rPr>
          <w:rFonts w:ascii="Times New Roman" w:hAnsi="Times New Roman" w:cs="Times New Roman"/>
          <w:w w:val="103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curricular</w:t>
      </w:r>
      <w:r w:rsidRPr="00CA610D">
        <w:rPr>
          <w:rFonts w:ascii="Times New Roman" w:hAnsi="Times New Roman" w:cs="Times New Roman"/>
          <w:spacing w:val="-17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activities.</w:t>
      </w:r>
    </w:p>
    <w:p w:rsidR="00CA610D" w:rsidRPr="00CA610D" w:rsidRDefault="00CA610D" w:rsidP="00CA610D">
      <w:pPr>
        <w:widowControl w:val="0"/>
        <w:numPr>
          <w:ilvl w:val="0"/>
          <w:numId w:val="3"/>
        </w:numPr>
        <w:tabs>
          <w:tab w:val="left" w:pos="1193"/>
        </w:tabs>
        <w:kinsoku w:val="0"/>
        <w:overflowPunct w:val="0"/>
        <w:autoSpaceDE w:val="0"/>
        <w:autoSpaceDN w:val="0"/>
        <w:adjustRightInd w:val="0"/>
        <w:spacing w:before="2" w:after="0" w:line="258" w:lineRule="auto"/>
        <w:ind w:left="1193" w:right="197"/>
        <w:jc w:val="both"/>
        <w:rPr>
          <w:rFonts w:ascii="Times New Roman" w:hAnsi="Times New Roman" w:cs="Times New Roman"/>
          <w:sz w:val="23"/>
          <w:szCs w:val="23"/>
        </w:rPr>
      </w:pPr>
      <w:r w:rsidRPr="00CA610D">
        <w:rPr>
          <w:rFonts w:ascii="Times New Roman" w:hAnsi="Times New Roman" w:cs="Times New Roman"/>
          <w:w w:val="105"/>
          <w:sz w:val="23"/>
          <w:szCs w:val="23"/>
        </w:rPr>
        <w:t>Design,</w:t>
      </w:r>
      <w:r w:rsidRPr="00CA610D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develop,</w:t>
      </w:r>
      <w:r w:rsidRPr="00CA610D">
        <w:rPr>
          <w:rFonts w:ascii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implement,</w:t>
      </w:r>
      <w:r w:rsidRPr="00CA610D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and</w:t>
      </w:r>
      <w:r w:rsidRPr="00CA610D">
        <w:rPr>
          <w:rFonts w:ascii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continuously</w:t>
      </w:r>
      <w:r w:rsidRPr="00CA610D">
        <w:rPr>
          <w:rFonts w:ascii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update</w:t>
      </w:r>
      <w:r w:rsidRPr="00CA610D">
        <w:rPr>
          <w:rFonts w:ascii="Times New Roman" w:hAnsi="Times New Roman" w:cs="Times New Roman"/>
          <w:spacing w:val="-14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bus</w:t>
      </w:r>
      <w:r w:rsidRPr="00CA610D">
        <w:rPr>
          <w:rFonts w:ascii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stops</w:t>
      </w:r>
      <w:r w:rsidRPr="00CA610D">
        <w:rPr>
          <w:rFonts w:ascii="Times New Roman" w:hAnsi="Times New Roman" w:cs="Times New Roman"/>
          <w:spacing w:val="-17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and</w:t>
      </w:r>
      <w:r w:rsidRPr="00CA610D">
        <w:rPr>
          <w:rFonts w:ascii="Times New Roman" w:hAnsi="Times New Roman" w:cs="Times New Roman"/>
          <w:spacing w:val="-14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routes</w:t>
      </w:r>
      <w:r w:rsidRPr="00CA610D">
        <w:rPr>
          <w:rFonts w:ascii="Times New Roman" w:hAnsi="Times New Roman" w:cs="Times New Roman"/>
          <w:spacing w:val="-18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to</w:t>
      </w:r>
      <w:r w:rsidRPr="00CA610D">
        <w:rPr>
          <w:rFonts w:ascii="Times New Roman" w:hAnsi="Times New Roman" w:cs="Times New Roman"/>
          <w:spacing w:val="-14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insure</w:t>
      </w:r>
      <w:r w:rsidRPr="00CA610D">
        <w:rPr>
          <w:rFonts w:ascii="Times New Roman" w:hAnsi="Times New Roman" w:cs="Times New Roman"/>
          <w:spacing w:val="-18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the</w:t>
      </w:r>
      <w:r w:rsidRPr="00CA610D">
        <w:rPr>
          <w:rFonts w:ascii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most</w:t>
      </w:r>
      <w:r w:rsidRPr="00CA610D">
        <w:rPr>
          <w:rFonts w:ascii="Times New Roman" w:hAnsi="Times New Roman" w:cs="Times New Roman"/>
          <w:w w:val="102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efficient,</w:t>
      </w:r>
      <w:r w:rsidRPr="00CA610D">
        <w:rPr>
          <w:rFonts w:ascii="Times New Roman" w:hAnsi="Times New Roman" w:cs="Times New Roman"/>
          <w:spacing w:val="51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economical,</w:t>
      </w:r>
      <w:r w:rsidRPr="00CA610D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convenient,</w:t>
      </w:r>
      <w:r w:rsidRPr="00CA610D">
        <w:rPr>
          <w:rFonts w:ascii="Times New Roman" w:hAnsi="Times New Roman" w:cs="Times New Roman"/>
          <w:spacing w:val="49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and</w:t>
      </w:r>
      <w:r w:rsidRPr="00CA610D">
        <w:rPr>
          <w:rFonts w:ascii="Times New Roman" w:hAnsi="Times New Roman" w:cs="Times New Roman"/>
          <w:spacing w:val="54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safe</w:t>
      </w:r>
      <w:r w:rsidRPr="00CA610D">
        <w:rPr>
          <w:rFonts w:ascii="Times New Roman" w:hAnsi="Times New Roman" w:cs="Times New Roman"/>
          <w:spacing w:val="43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pupil</w:t>
      </w:r>
      <w:r w:rsidRPr="00CA610D">
        <w:rPr>
          <w:rFonts w:ascii="Times New Roman" w:hAnsi="Times New Roman" w:cs="Times New Roman"/>
          <w:spacing w:val="46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transportation</w:t>
      </w:r>
      <w:r w:rsidRPr="00CA610D">
        <w:rPr>
          <w:rFonts w:ascii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routing</w:t>
      </w:r>
      <w:r w:rsidRPr="00CA610D">
        <w:rPr>
          <w:rFonts w:ascii="Times New Roman" w:hAnsi="Times New Roman" w:cs="Times New Roman"/>
          <w:spacing w:val="59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system</w:t>
      </w:r>
      <w:r w:rsidRPr="00CA610D">
        <w:rPr>
          <w:rFonts w:ascii="Times New Roman" w:hAnsi="Times New Roman" w:cs="Times New Roman"/>
          <w:spacing w:val="46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to</w:t>
      </w:r>
      <w:r w:rsidRPr="00CA610D">
        <w:rPr>
          <w:rFonts w:ascii="Times New Roman" w:hAnsi="Times New Roman" w:cs="Times New Roman"/>
          <w:spacing w:val="46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meet</w:t>
      </w:r>
      <w:r w:rsidRPr="00CA610D">
        <w:rPr>
          <w:rFonts w:ascii="Times New Roman" w:hAnsi="Times New Roman" w:cs="Times New Roman"/>
          <w:w w:val="101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district's</w:t>
      </w:r>
      <w:r w:rsidRPr="00CA610D">
        <w:rPr>
          <w:rFonts w:ascii="Times New Roman" w:hAnsi="Times New Roman" w:cs="Times New Roman"/>
          <w:spacing w:val="-24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needs</w:t>
      </w:r>
      <w:r w:rsidRPr="00CA610D">
        <w:rPr>
          <w:rFonts w:ascii="Times New Roman" w:hAnsi="Times New Roman" w:cs="Times New Roman"/>
          <w:spacing w:val="-16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and</w:t>
      </w:r>
      <w:r w:rsidRPr="00CA610D">
        <w:rPr>
          <w:rFonts w:ascii="Times New Roman" w:hAnsi="Times New Roman" w:cs="Times New Roman"/>
          <w:spacing w:val="-23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accommodate</w:t>
      </w:r>
      <w:r w:rsidRPr="00CA610D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efficiency</w:t>
      </w:r>
      <w:r w:rsidRPr="00CA610D">
        <w:rPr>
          <w:rFonts w:ascii="Times New Roman" w:hAnsi="Times New Roman" w:cs="Times New Roman"/>
          <w:spacing w:val="-15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of</w:t>
      </w:r>
      <w:r w:rsidRPr="00CA610D">
        <w:rPr>
          <w:rFonts w:ascii="Times New Roman" w:hAnsi="Times New Roman" w:cs="Times New Roman"/>
          <w:spacing w:val="-28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operation.</w:t>
      </w:r>
    </w:p>
    <w:p w:rsidR="00CA610D" w:rsidRPr="00CA610D" w:rsidRDefault="00CA610D" w:rsidP="00CA610D">
      <w:pPr>
        <w:widowControl w:val="0"/>
        <w:numPr>
          <w:ilvl w:val="0"/>
          <w:numId w:val="3"/>
        </w:numPr>
        <w:tabs>
          <w:tab w:val="left" w:pos="1186"/>
          <w:tab w:val="left" w:pos="2791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1186"/>
        <w:rPr>
          <w:rFonts w:ascii="Times New Roman" w:hAnsi="Times New Roman" w:cs="Times New Roman"/>
          <w:sz w:val="23"/>
          <w:szCs w:val="23"/>
        </w:rPr>
      </w:pPr>
      <w:r w:rsidRPr="00CA610D">
        <w:rPr>
          <w:rFonts w:ascii="Times New Roman" w:hAnsi="Times New Roman" w:cs="Times New Roman"/>
          <w:sz w:val="23"/>
          <w:szCs w:val="23"/>
        </w:rPr>
        <w:t xml:space="preserve">Recruit, </w:t>
      </w:r>
      <w:r w:rsidRPr="00CA610D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train,</w:t>
      </w:r>
      <w:r w:rsidRPr="00CA610D">
        <w:rPr>
          <w:rFonts w:ascii="Times New Roman" w:hAnsi="Times New Roman" w:cs="Times New Roman"/>
          <w:sz w:val="24"/>
          <w:szCs w:val="24"/>
        </w:rPr>
        <w:tab/>
      </w:r>
      <w:r w:rsidRPr="00CA610D">
        <w:rPr>
          <w:rFonts w:ascii="Times New Roman" w:hAnsi="Times New Roman" w:cs="Times New Roman"/>
          <w:sz w:val="23"/>
          <w:szCs w:val="23"/>
        </w:rPr>
        <w:t xml:space="preserve">and </w:t>
      </w:r>
      <w:r w:rsidRPr="00CA610D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 xml:space="preserve">supervise  </w:t>
      </w:r>
      <w:r w:rsidRPr="00CA610D">
        <w:rPr>
          <w:rFonts w:ascii="Arial" w:hAnsi="Arial" w:cs="Arial"/>
          <w:sz w:val="24"/>
          <w:szCs w:val="24"/>
        </w:rPr>
        <w:t>all</w:t>
      </w:r>
      <w:r w:rsidRPr="00CA610D">
        <w:rPr>
          <w:rFonts w:ascii="Arial" w:hAnsi="Arial" w:cs="Arial"/>
          <w:spacing w:val="27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 xml:space="preserve">transportation </w:t>
      </w:r>
      <w:r w:rsidRPr="00CA610D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7858F7" w:rsidRPr="00CA610D">
        <w:rPr>
          <w:rFonts w:ascii="Times New Roman" w:hAnsi="Times New Roman" w:cs="Times New Roman"/>
          <w:sz w:val="23"/>
          <w:szCs w:val="23"/>
        </w:rPr>
        <w:t>personnel</w:t>
      </w:r>
      <w:r w:rsidRPr="00CA610D">
        <w:rPr>
          <w:rFonts w:ascii="Times New Roman" w:hAnsi="Times New Roman" w:cs="Times New Roman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and</w:t>
      </w:r>
      <w:r w:rsidRPr="00CA610D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 xml:space="preserve">make </w:t>
      </w:r>
      <w:r w:rsidRPr="00CA610D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 xml:space="preserve">recommendations </w:t>
      </w:r>
      <w:r w:rsidRPr="00CA610D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on</w:t>
      </w:r>
    </w:p>
    <w:p w:rsidR="00CA610D" w:rsidRPr="00CA610D" w:rsidRDefault="00CA610D" w:rsidP="00CA610D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67" w:lineRule="auto"/>
        <w:ind w:left="1186" w:right="209" w:firstLine="7"/>
        <w:rPr>
          <w:rFonts w:ascii="Times New Roman" w:hAnsi="Times New Roman" w:cs="Times New Roman"/>
          <w:sz w:val="23"/>
          <w:szCs w:val="23"/>
        </w:rPr>
      </w:pPr>
      <w:proofErr w:type="gramStart"/>
      <w:r w:rsidRPr="00CA610D">
        <w:rPr>
          <w:rFonts w:ascii="Times New Roman" w:hAnsi="Times New Roman" w:cs="Times New Roman"/>
          <w:sz w:val="23"/>
          <w:szCs w:val="23"/>
        </w:rPr>
        <w:t>employment</w:t>
      </w:r>
      <w:proofErr w:type="gramEnd"/>
      <w:r w:rsidRPr="00CA610D">
        <w:rPr>
          <w:rFonts w:ascii="Times New Roman" w:hAnsi="Times New Roman" w:cs="Times New Roman"/>
          <w:sz w:val="23"/>
          <w:szCs w:val="23"/>
        </w:rPr>
        <w:t xml:space="preserve">,  </w:t>
      </w:r>
      <w:r w:rsidRPr="00CA610D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 xml:space="preserve">transfer,  </w:t>
      </w:r>
      <w:r w:rsidRPr="00CA610D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 xml:space="preserve">promotion,  </w:t>
      </w:r>
      <w:r w:rsidRPr="00CA610D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 xml:space="preserve">and </w:t>
      </w:r>
      <w:r w:rsidRPr="00CA610D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 xml:space="preserve">termination.  </w:t>
      </w:r>
      <w:r w:rsidRPr="00CA610D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7858F7">
        <w:rPr>
          <w:rFonts w:ascii="Times New Roman" w:hAnsi="Times New Roman" w:cs="Times New Roman"/>
          <w:sz w:val="23"/>
          <w:szCs w:val="23"/>
        </w:rPr>
        <w:t xml:space="preserve">Certify that </w:t>
      </w:r>
      <w:r w:rsidR="007858F7">
        <w:rPr>
          <w:rFonts w:ascii="Times New Roman" w:hAnsi="Times New Roman" w:cs="Times New Roman"/>
          <w:spacing w:val="12"/>
          <w:sz w:val="23"/>
          <w:szCs w:val="23"/>
        </w:rPr>
        <w:t xml:space="preserve">all bus </w:t>
      </w:r>
      <w:r w:rsidR="007858F7">
        <w:rPr>
          <w:rFonts w:ascii="Times New Roman" w:hAnsi="Times New Roman" w:cs="Times New Roman"/>
          <w:sz w:val="23"/>
          <w:szCs w:val="23"/>
        </w:rPr>
        <w:t xml:space="preserve">drivers </w:t>
      </w:r>
      <w:r w:rsidRPr="00CA610D">
        <w:rPr>
          <w:rFonts w:ascii="Times New Roman" w:hAnsi="Times New Roman" w:cs="Times New Roman"/>
          <w:sz w:val="23"/>
          <w:szCs w:val="23"/>
        </w:rPr>
        <w:t>meet</w:t>
      </w:r>
      <w:r w:rsidR="007858F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CA610D">
        <w:rPr>
          <w:rFonts w:ascii="Times New Roman" w:hAnsi="Times New Roman" w:cs="Times New Roman"/>
          <w:sz w:val="23"/>
          <w:szCs w:val="23"/>
        </w:rPr>
        <w:t xml:space="preserve">certification </w:t>
      </w:r>
      <w:r w:rsidRPr="00CA610D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sz w:val="23"/>
          <w:szCs w:val="23"/>
        </w:rPr>
        <w:t>requirements</w:t>
      </w:r>
      <w:proofErr w:type="gramEnd"/>
      <w:r w:rsidRPr="00CA610D">
        <w:rPr>
          <w:rFonts w:ascii="Times New Roman" w:hAnsi="Times New Roman" w:cs="Times New Roman"/>
          <w:sz w:val="23"/>
          <w:szCs w:val="23"/>
        </w:rPr>
        <w:t>.</w:t>
      </w:r>
    </w:p>
    <w:p w:rsidR="00CA610D" w:rsidRPr="00CA610D" w:rsidRDefault="00CA610D" w:rsidP="00CA610D">
      <w:pPr>
        <w:widowControl w:val="0"/>
        <w:numPr>
          <w:ilvl w:val="0"/>
          <w:numId w:val="3"/>
        </w:numPr>
        <w:tabs>
          <w:tab w:val="left" w:pos="1186"/>
        </w:tabs>
        <w:kinsoku w:val="0"/>
        <w:overflowPunct w:val="0"/>
        <w:autoSpaceDE w:val="0"/>
        <w:autoSpaceDN w:val="0"/>
        <w:adjustRightInd w:val="0"/>
        <w:spacing w:after="0" w:line="251" w:lineRule="exact"/>
        <w:ind w:left="1186" w:hanging="375"/>
        <w:rPr>
          <w:rFonts w:ascii="Times New Roman" w:hAnsi="Times New Roman" w:cs="Times New Roman"/>
          <w:sz w:val="23"/>
          <w:szCs w:val="23"/>
        </w:rPr>
      </w:pPr>
      <w:r w:rsidRPr="00CA610D">
        <w:rPr>
          <w:rFonts w:ascii="Times New Roman" w:hAnsi="Times New Roman" w:cs="Times New Roman"/>
          <w:w w:val="105"/>
          <w:sz w:val="23"/>
          <w:szCs w:val="23"/>
        </w:rPr>
        <w:t>Resolve</w:t>
      </w:r>
      <w:r w:rsidRPr="00CA610D">
        <w:rPr>
          <w:rFonts w:ascii="Times New Roman" w:hAnsi="Times New Roman" w:cs="Times New Roman"/>
          <w:spacing w:val="37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issues,</w:t>
      </w:r>
      <w:r w:rsidRPr="00CA610D">
        <w:rPr>
          <w:rFonts w:ascii="Times New Roman" w:hAnsi="Times New Roman" w:cs="Times New Roman"/>
          <w:spacing w:val="35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concerns,</w:t>
      </w:r>
      <w:r w:rsidRPr="00CA610D">
        <w:rPr>
          <w:rFonts w:ascii="Times New Roman" w:hAnsi="Times New Roman" w:cs="Times New Roman"/>
          <w:spacing w:val="43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and</w:t>
      </w:r>
      <w:r w:rsidRPr="00CA610D">
        <w:rPr>
          <w:rFonts w:ascii="Times New Roman" w:hAnsi="Times New Roman" w:cs="Times New Roman"/>
          <w:spacing w:val="43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complaints</w:t>
      </w:r>
      <w:r w:rsidRPr="00CA610D">
        <w:rPr>
          <w:rFonts w:ascii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pertaining</w:t>
      </w:r>
      <w:r w:rsidRPr="00CA610D">
        <w:rPr>
          <w:rFonts w:ascii="Times New Roman" w:hAnsi="Times New Roman" w:cs="Times New Roman"/>
          <w:spacing w:val="46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to</w:t>
      </w:r>
      <w:r w:rsidRPr="00CA610D">
        <w:rPr>
          <w:rFonts w:ascii="Times New Roman" w:hAnsi="Times New Roman" w:cs="Times New Roman"/>
          <w:spacing w:val="43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student</w:t>
      </w:r>
      <w:r w:rsidRPr="00CA610D">
        <w:rPr>
          <w:rFonts w:ascii="Times New Roman" w:hAnsi="Times New Roman" w:cs="Times New Roman"/>
          <w:spacing w:val="30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transportation</w:t>
      </w:r>
      <w:r w:rsidRPr="00CA610D">
        <w:rPr>
          <w:rFonts w:ascii="Times New Roman" w:hAnsi="Times New Roman" w:cs="Times New Roman"/>
          <w:spacing w:val="52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and</w:t>
      </w:r>
      <w:r w:rsidRPr="00CA610D">
        <w:rPr>
          <w:rFonts w:ascii="Times New Roman" w:hAnsi="Times New Roman" w:cs="Times New Roman"/>
          <w:spacing w:val="37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act</w:t>
      </w:r>
      <w:r w:rsidRPr="00CA610D">
        <w:rPr>
          <w:rFonts w:ascii="Times New Roman" w:hAnsi="Times New Roman" w:cs="Times New Roman"/>
          <w:spacing w:val="41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as</w:t>
      </w:r>
    </w:p>
    <w:p w:rsidR="00CA610D" w:rsidRPr="00CA610D" w:rsidRDefault="00CA610D" w:rsidP="00CA610D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179"/>
        <w:rPr>
          <w:rFonts w:ascii="Times New Roman" w:hAnsi="Times New Roman" w:cs="Times New Roman"/>
          <w:w w:val="105"/>
          <w:sz w:val="23"/>
          <w:szCs w:val="23"/>
        </w:rPr>
      </w:pPr>
      <w:proofErr w:type="gramStart"/>
      <w:r w:rsidRPr="00CA610D">
        <w:rPr>
          <w:rFonts w:ascii="Times New Roman" w:hAnsi="Times New Roman" w:cs="Times New Roman"/>
          <w:w w:val="105"/>
          <w:sz w:val="23"/>
          <w:szCs w:val="23"/>
        </w:rPr>
        <w:t>liaison</w:t>
      </w:r>
      <w:proofErr w:type="gramEnd"/>
      <w:r w:rsidRPr="00CA610D">
        <w:rPr>
          <w:rFonts w:ascii="Times New Roman" w:hAnsi="Times New Roman" w:cs="Times New Roman"/>
          <w:spacing w:val="-15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with</w:t>
      </w:r>
      <w:r w:rsidRPr="00CA610D">
        <w:rPr>
          <w:rFonts w:ascii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parents</w:t>
      </w:r>
      <w:r w:rsidRPr="00CA610D">
        <w:rPr>
          <w:rFonts w:ascii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for</w:t>
      </w:r>
      <w:r w:rsidRPr="00CA610D">
        <w:rPr>
          <w:rFonts w:ascii="Times New Roman" w:hAnsi="Times New Roman" w:cs="Times New Roman"/>
          <w:spacing w:val="-17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complaints</w:t>
      </w:r>
      <w:r w:rsidRPr="00CA610D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and</w:t>
      </w:r>
      <w:r w:rsidRPr="00CA610D">
        <w:rPr>
          <w:rFonts w:ascii="Times New Roman" w:hAnsi="Times New Roman" w:cs="Times New Roman"/>
          <w:spacing w:val="-17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special</w:t>
      </w:r>
      <w:r w:rsidRPr="00CA610D">
        <w:rPr>
          <w:rFonts w:ascii="Times New Roman" w:hAnsi="Times New Roman" w:cs="Times New Roman"/>
          <w:spacing w:val="-17"/>
          <w:w w:val="105"/>
          <w:sz w:val="23"/>
          <w:szCs w:val="23"/>
        </w:rPr>
        <w:t xml:space="preserve"> </w:t>
      </w:r>
      <w:r w:rsidRPr="00CA610D">
        <w:rPr>
          <w:rFonts w:ascii="Times New Roman" w:hAnsi="Times New Roman" w:cs="Times New Roman"/>
          <w:w w:val="105"/>
          <w:sz w:val="23"/>
          <w:szCs w:val="23"/>
        </w:rPr>
        <w:t>requests.</w:t>
      </w:r>
    </w:p>
    <w:p w:rsidR="00CA610D" w:rsidRPr="00CA610D" w:rsidRDefault="00CA610D" w:rsidP="00CA610D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179"/>
        <w:rPr>
          <w:rFonts w:ascii="Times New Roman" w:hAnsi="Times New Roman" w:cs="Times New Roman"/>
          <w:w w:val="105"/>
          <w:sz w:val="23"/>
          <w:szCs w:val="23"/>
        </w:rPr>
        <w:sectPr w:rsidR="00CA610D" w:rsidRPr="00CA610D">
          <w:footerReference w:type="default" r:id="rId8"/>
          <w:pgSz w:w="12240" w:h="15840"/>
          <w:pgMar w:top="1080" w:right="840" w:bottom="1020" w:left="1060" w:header="0" w:footer="831" w:gutter="0"/>
          <w:pgNumType w:start="74"/>
          <w:cols w:space="720"/>
          <w:noEndnote/>
        </w:sectPr>
      </w:pPr>
    </w:p>
    <w:p w:rsidR="00CA610D" w:rsidRPr="00CA610D" w:rsidRDefault="00CA610D" w:rsidP="00CA610D">
      <w:pPr>
        <w:widowControl w:val="0"/>
        <w:numPr>
          <w:ilvl w:val="0"/>
          <w:numId w:val="3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before="78" w:after="0" w:line="274" w:lineRule="exact"/>
        <w:ind w:left="679" w:right="124" w:hanging="338"/>
        <w:rPr>
          <w:rFonts w:ascii="Times New Roman" w:hAnsi="Times New Roman" w:cs="Times New Roman"/>
          <w:sz w:val="24"/>
          <w:szCs w:val="24"/>
        </w:rPr>
      </w:pPr>
      <w:r w:rsidRPr="00CA610D">
        <w:rPr>
          <w:rFonts w:ascii="Times New Roman" w:hAnsi="Times New Roman" w:cs="Times New Roman"/>
          <w:sz w:val="24"/>
          <w:szCs w:val="24"/>
        </w:rPr>
        <w:lastRenderedPageBreak/>
        <w:t>Develop</w:t>
      </w:r>
      <w:r w:rsidRPr="00CA61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and</w:t>
      </w:r>
      <w:r w:rsidRPr="00CA610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administer</w:t>
      </w:r>
      <w:r w:rsidRPr="00CA610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annual</w:t>
      </w:r>
      <w:r w:rsidRPr="00CA610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transportation</w:t>
      </w:r>
      <w:r w:rsidRPr="00CA61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budget</w:t>
      </w:r>
      <w:r w:rsidRPr="00CA61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by</w:t>
      </w:r>
      <w:r w:rsidRPr="00CA61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insuring</w:t>
      </w:r>
      <w:r w:rsidRPr="00CA610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purchases</w:t>
      </w:r>
      <w:r w:rsidRPr="00CA61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are</w:t>
      </w:r>
      <w:r w:rsidRPr="00CA610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in</w:t>
      </w:r>
      <w:r w:rsidRPr="00CA610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accordance</w:t>
      </w:r>
      <w:r w:rsidRPr="00CA610D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with</w:t>
      </w:r>
      <w:r w:rsidRPr="00CA61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current</w:t>
      </w:r>
      <w:r w:rsidRPr="00CA61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laws</w:t>
      </w:r>
      <w:r w:rsidRPr="00CA61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and</w:t>
      </w:r>
      <w:r w:rsidRPr="00CA610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procedures</w:t>
      </w:r>
      <w:r w:rsidRPr="00CA610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and</w:t>
      </w:r>
      <w:r w:rsidRPr="00CA61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are</w:t>
      </w:r>
      <w:r w:rsidRPr="00CA610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most</w:t>
      </w:r>
      <w:r w:rsidRPr="00CA61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economical</w:t>
      </w:r>
      <w:r w:rsidRPr="00CA610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and</w:t>
      </w:r>
      <w:r w:rsidRPr="00CA61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efficient.</w:t>
      </w:r>
    </w:p>
    <w:p w:rsidR="00CA610D" w:rsidRPr="00CA610D" w:rsidRDefault="00CA610D" w:rsidP="00CA610D">
      <w:pPr>
        <w:widowControl w:val="0"/>
        <w:numPr>
          <w:ilvl w:val="0"/>
          <w:numId w:val="2"/>
        </w:numPr>
        <w:tabs>
          <w:tab w:val="left" w:pos="671"/>
        </w:tabs>
        <w:kinsoku w:val="0"/>
        <w:overflowPunct w:val="0"/>
        <w:autoSpaceDE w:val="0"/>
        <w:autoSpaceDN w:val="0"/>
        <w:adjustRightInd w:val="0"/>
        <w:spacing w:before="5" w:after="0" w:line="266" w:lineRule="exact"/>
        <w:ind w:left="664" w:right="117" w:hanging="338"/>
        <w:rPr>
          <w:rFonts w:ascii="Times New Roman" w:hAnsi="Times New Roman" w:cs="Times New Roman"/>
          <w:sz w:val="24"/>
          <w:szCs w:val="24"/>
        </w:rPr>
      </w:pPr>
      <w:r w:rsidRPr="00CA610D">
        <w:rPr>
          <w:rFonts w:ascii="Times New Roman" w:hAnsi="Times New Roman" w:cs="Times New Roman"/>
          <w:sz w:val="24"/>
          <w:szCs w:val="24"/>
        </w:rPr>
        <w:t>Insure</w:t>
      </w:r>
      <w:r w:rsidRPr="00CA61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operation</w:t>
      </w:r>
      <w:r w:rsidRPr="00CA610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of</w:t>
      </w:r>
      <w:r w:rsidRPr="00CA610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fleet</w:t>
      </w:r>
      <w:r w:rsidRPr="00CA610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vehicles</w:t>
      </w:r>
      <w:r w:rsidRPr="00CA61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is</w:t>
      </w:r>
      <w:r w:rsidRPr="00CA610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in</w:t>
      </w:r>
      <w:r w:rsidRPr="00CA61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compliance with</w:t>
      </w:r>
      <w:r w:rsidRPr="00CA61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city,</w:t>
      </w:r>
      <w:r w:rsidRPr="00CA61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state,</w:t>
      </w:r>
      <w:r w:rsidRPr="00CA61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and</w:t>
      </w:r>
      <w:r w:rsidRPr="00CA61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federal</w:t>
      </w:r>
      <w:r w:rsidRPr="00CA610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law</w:t>
      </w:r>
      <w:r w:rsidRPr="00CA610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and</w:t>
      </w:r>
      <w:r w:rsidRPr="00CA61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district</w:t>
      </w:r>
      <w:r w:rsidRPr="00CA610D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policy.</w:t>
      </w:r>
    </w:p>
    <w:p w:rsidR="007858F7" w:rsidRPr="007858F7" w:rsidRDefault="00CA610D" w:rsidP="007858F7">
      <w:pPr>
        <w:widowControl w:val="0"/>
        <w:numPr>
          <w:ilvl w:val="0"/>
          <w:numId w:val="2"/>
        </w:numPr>
        <w:tabs>
          <w:tab w:val="left" w:pos="664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left="650" w:right="130" w:hanging="331"/>
        <w:jc w:val="both"/>
      </w:pPr>
      <w:r w:rsidRPr="00CA610D">
        <w:rPr>
          <w:rFonts w:ascii="Times New Roman" w:hAnsi="Times New Roman" w:cs="Times New Roman"/>
          <w:sz w:val="24"/>
          <w:szCs w:val="24"/>
        </w:rPr>
        <w:t>Maintain</w:t>
      </w:r>
      <w:r w:rsidRPr="00CA610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A610D">
        <w:rPr>
          <w:rFonts w:ascii="Arial" w:hAnsi="Arial" w:cs="Arial"/>
          <w:sz w:val="24"/>
          <w:szCs w:val="24"/>
        </w:rPr>
        <w:t>all</w:t>
      </w:r>
      <w:r w:rsidRPr="00CA610D">
        <w:rPr>
          <w:rFonts w:ascii="Arial" w:hAnsi="Arial" w:cs="Arial"/>
          <w:spacing w:val="45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district-owned</w:t>
      </w:r>
      <w:r w:rsidRPr="00CA610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transportation</w:t>
      </w:r>
      <w:r w:rsidRPr="00CA610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equipment</w:t>
      </w:r>
      <w:r w:rsidRPr="00CA610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and</w:t>
      </w:r>
      <w:r w:rsidRPr="00CA610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develop</w:t>
      </w:r>
      <w:r w:rsidRPr="00CA610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plans</w:t>
      </w:r>
      <w:r w:rsidRPr="00CA610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for</w:t>
      </w:r>
      <w:r w:rsidRPr="00CA610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preventive</w:t>
      </w:r>
      <w:r w:rsidRPr="00CA610D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maintenance</w:t>
      </w:r>
      <w:r w:rsidRPr="00CA610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by</w:t>
      </w:r>
      <w:r w:rsidRPr="00CA610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operating</w:t>
      </w:r>
      <w:r w:rsidRPr="00CA610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</w:t>
      </w:r>
      <w:r w:rsidRPr="00CA610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fleet</w:t>
      </w:r>
      <w:r w:rsidRPr="00CA610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maintenance</w:t>
      </w:r>
      <w:r w:rsidRPr="00CA610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and</w:t>
      </w:r>
      <w:r w:rsidRPr="00CA610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service</w:t>
      </w:r>
      <w:r w:rsidRPr="00CA610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facility</w:t>
      </w:r>
      <w:r w:rsidRPr="00CA610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which</w:t>
      </w:r>
      <w:r w:rsidRPr="00CA610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will</w:t>
      </w:r>
      <w:r w:rsidRPr="00CA610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insure</w:t>
      </w:r>
      <w:r w:rsidRPr="00CA610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all</w:t>
      </w:r>
      <w:r w:rsidRPr="00CA610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vehicles</w:t>
      </w:r>
      <w:r w:rsidRPr="00CA610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are</w:t>
      </w:r>
      <w:r w:rsidRPr="00CA61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safe</w:t>
      </w:r>
      <w:r w:rsidRPr="00CA61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and</w:t>
      </w:r>
      <w:r w:rsidRPr="00CA61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in</w:t>
      </w:r>
      <w:r w:rsidRPr="00CA610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the</w:t>
      </w:r>
      <w:r w:rsidRPr="00CA61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best</w:t>
      </w:r>
      <w:r w:rsidRPr="00CA61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possible</w:t>
      </w:r>
      <w:r w:rsidRPr="00CA610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condition.</w:t>
      </w:r>
    </w:p>
    <w:p w:rsidR="00CA610D" w:rsidRPr="00CA610D" w:rsidRDefault="00CA610D" w:rsidP="007858F7">
      <w:pPr>
        <w:widowControl w:val="0"/>
        <w:numPr>
          <w:ilvl w:val="0"/>
          <w:numId w:val="2"/>
        </w:numPr>
        <w:tabs>
          <w:tab w:val="left" w:pos="664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left="650" w:right="130" w:hanging="331"/>
        <w:jc w:val="both"/>
      </w:pPr>
      <w:r w:rsidRPr="00CA610D">
        <w:t xml:space="preserve">Maintain files, </w:t>
      </w:r>
      <w:r w:rsidR="007858F7" w:rsidRPr="00CA610D">
        <w:t>statistical data</w:t>
      </w:r>
      <w:r w:rsidRPr="00CA610D">
        <w:t xml:space="preserve">, and submit required reports to the </w:t>
      </w:r>
      <w:proofErr w:type="gramStart"/>
      <w:r w:rsidRPr="00CA610D">
        <w:t>Mississippi  Department</w:t>
      </w:r>
      <w:proofErr w:type="gramEnd"/>
      <w:r w:rsidRPr="00CA610D">
        <w:t xml:space="preserve">  of</w:t>
      </w:r>
      <w:r w:rsidR="007858F7">
        <w:t xml:space="preserve"> </w:t>
      </w:r>
      <w:r w:rsidRPr="00CA610D">
        <w:t>Education</w:t>
      </w:r>
      <w:r w:rsidRPr="007858F7">
        <w:rPr>
          <w:w w:val="95"/>
        </w:rPr>
        <w:t>.</w:t>
      </w:r>
    </w:p>
    <w:p w:rsidR="00CA610D" w:rsidRPr="00CA610D" w:rsidRDefault="00CA610D" w:rsidP="00CA610D">
      <w:pPr>
        <w:widowControl w:val="0"/>
        <w:numPr>
          <w:ilvl w:val="0"/>
          <w:numId w:val="2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before="11" w:after="0" w:line="243" w:lineRule="auto"/>
        <w:ind w:left="636" w:right="164"/>
        <w:rPr>
          <w:rFonts w:ascii="Times New Roman" w:hAnsi="Times New Roman" w:cs="Times New Roman"/>
          <w:sz w:val="24"/>
          <w:szCs w:val="24"/>
        </w:rPr>
      </w:pPr>
      <w:r w:rsidRPr="00CA610D">
        <w:rPr>
          <w:rFonts w:ascii="Times New Roman" w:hAnsi="Times New Roman" w:cs="Times New Roman"/>
          <w:sz w:val="24"/>
          <w:szCs w:val="24"/>
        </w:rPr>
        <w:t>Insure</w:t>
      </w:r>
      <w:r w:rsidRPr="00CA610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</w:t>
      </w:r>
      <w:r w:rsidRPr="00CA610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workable</w:t>
      </w:r>
      <w:r w:rsidRPr="00CA610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accident</w:t>
      </w:r>
      <w:r w:rsidRPr="00CA610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7858F7" w:rsidRPr="00CA610D">
        <w:rPr>
          <w:rFonts w:ascii="Times New Roman" w:hAnsi="Times New Roman" w:cs="Times New Roman"/>
          <w:sz w:val="24"/>
          <w:szCs w:val="24"/>
        </w:rPr>
        <w:t xml:space="preserve">prevention </w:t>
      </w:r>
      <w:r w:rsidR="007858F7" w:rsidRPr="00CA610D">
        <w:rPr>
          <w:rFonts w:ascii="Times New Roman" w:hAnsi="Times New Roman" w:cs="Times New Roman"/>
          <w:spacing w:val="1"/>
          <w:sz w:val="24"/>
          <w:szCs w:val="24"/>
        </w:rPr>
        <w:t>program</w:t>
      </w:r>
      <w:r w:rsidRPr="00CA610D">
        <w:rPr>
          <w:rFonts w:ascii="Times New Roman" w:hAnsi="Times New Roman" w:cs="Times New Roman"/>
          <w:sz w:val="24"/>
          <w:szCs w:val="24"/>
        </w:rPr>
        <w:t>,</w:t>
      </w:r>
      <w:r w:rsidRPr="00CA610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emphasizing</w:t>
      </w:r>
      <w:r w:rsidRPr="00CA610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safety</w:t>
      </w:r>
      <w:r w:rsidRPr="00CA610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of</w:t>
      </w:r>
      <w:r w:rsidRPr="00CA610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students,</w:t>
      </w:r>
      <w:r w:rsidRPr="00CA610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vehicle</w:t>
      </w:r>
      <w:r w:rsidRPr="00CA610D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operators,</w:t>
      </w:r>
      <w:r w:rsidRPr="00CA610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and</w:t>
      </w:r>
      <w:r w:rsidRPr="00CA610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mechanics;</w:t>
      </w:r>
      <w:r w:rsidRPr="00CA61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investigate</w:t>
      </w:r>
      <w:r w:rsidRPr="00CA61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and</w:t>
      </w:r>
      <w:r w:rsidRPr="00CA610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report</w:t>
      </w:r>
      <w:r w:rsidRPr="00CA61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all</w:t>
      </w:r>
      <w:r w:rsidRPr="00CA610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accidents,</w:t>
      </w:r>
      <w:r w:rsidRPr="00CA610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and</w:t>
      </w:r>
      <w:r w:rsidRPr="00CA610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maintain</w:t>
      </w:r>
      <w:r w:rsidRPr="00CA61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accident</w:t>
      </w:r>
      <w:r w:rsidRPr="00CA610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records.</w:t>
      </w:r>
    </w:p>
    <w:p w:rsidR="00CA610D" w:rsidRPr="00CA610D" w:rsidRDefault="00CA610D" w:rsidP="00CA610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CA610D">
        <w:rPr>
          <w:rFonts w:ascii="Times New Roman" w:hAnsi="Times New Roman" w:cs="Times New Roman"/>
          <w:spacing w:val="17"/>
          <w:sz w:val="24"/>
          <w:szCs w:val="24"/>
        </w:rPr>
        <w:t>I</w:t>
      </w:r>
      <w:r w:rsidRPr="00CA610D">
        <w:rPr>
          <w:rFonts w:ascii="Times New Roman" w:hAnsi="Times New Roman" w:cs="Times New Roman"/>
          <w:sz w:val="24"/>
          <w:szCs w:val="24"/>
        </w:rPr>
        <w:t>0.</w:t>
      </w:r>
      <w:r w:rsidRPr="00CA610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Insure</w:t>
      </w:r>
      <w:r w:rsidRPr="00CA61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school</w:t>
      </w:r>
      <w:r w:rsidRPr="00CA61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bus</w:t>
      </w:r>
      <w:r w:rsidRPr="00CA61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discipline</w:t>
      </w:r>
      <w:r w:rsidRPr="00CA610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is</w:t>
      </w:r>
      <w:r w:rsidRPr="00CA610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carried</w:t>
      </w:r>
      <w:r w:rsidRPr="00CA610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out</w:t>
      </w:r>
      <w:r w:rsidRPr="00CA610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to enable</w:t>
      </w:r>
      <w:r w:rsidRPr="00CA610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safe</w:t>
      </w:r>
      <w:r w:rsidRPr="00CA61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school</w:t>
      </w:r>
      <w:r w:rsidRPr="00CA61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bus</w:t>
      </w:r>
      <w:r w:rsidRPr="00CA61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operation.</w:t>
      </w:r>
    </w:p>
    <w:p w:rsidR="00CA610D" w:rsidRPr="00CA610D" w:rsidRDefault="00CA610D" w:rsidP="00CA610D">
      <w:pPr>
        <w:widowControl w:val="0"/>
        <w:numPr>
          <w:ilvl w:val="0"/>
          <w:numId w:val="1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before="4" w:after="0" w:line="243" w:lineRule="auto"/>
        <w:ind w:left="621" w:right="167"/>
        <w:rPr>
          <w:rFonts w:ascii="Times New Roman" w:hAnsi="Times New Roman" w:cs="Times New Roman"/>
          <w:sz w:val="24"/>
          <w:szCs w:val="24"/>
        </w:rPr>
      </w:pPr>
      <w:r w:rsidRPr="00CA610D">
        <w:rPr>
          <w:rFonts w:ascii="Times New Roman" w:hAnsi="Times New Roman" w:cs="Times New Roman"/>
          <w:sz w:val="24"/>
          <w:szCs w:val="24"/>
        </w:rPr>
        <w:t>Develop</w:t>
      </w:r>
      <w:r w:rsidRPr="00CA610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recommendations</w:t>
      </w:r>
      <w:r w:rsidRPr="00CA610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for</w:t>
      </w:r>
      <w:r w:rsidRPr="00CA610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future</w:t>
      </w:r>
      <w:r w:rsidRPr="00CA610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equipment</w:t>
      </w:r>
      <w:r w:rsidRPr="00CA610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and</w:t>
      </w:r>
      <w:r w:rsidRPr="00CA610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personnel</w:t>
      </w:r>
      <w:r w:rsidRPr="00CA610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needs</w:t>
      </w:r>
      <w:r w:rsidRPr="00CA610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based</w:t>
      </w:r>
      <w:r w:rsidRPr="00CA610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on</w:t>
      </w:r>
      <w:r w:rsidRPr="00CA610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</w:t>
      </w:r>
      <w:r w:rsidRPr="00CA610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survey</w:t>
      </w:r>
      <w:r w:rsidRPr="00CA610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of</w:t>
      </w:r>
      <w:r w:rsidRPr="00CA610D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resident</w:t>
      </w:r>
      <w:r w:rsidRPr="00CA610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students,</w:t>
      </w:r>
      <w:r w:rsidRPr="00CA61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distances,</w:t>
      </w:r>
      <w:r w:rsidRPr="00CA61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and</w:t>
      </w:r>
      <w:r w:rsidRPr="00CA61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grade</w:t>
      </w:r>
      <w:r w:rsidRPr="00CA61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levels.</w:t>
      </w:r>
    </w:p>
    <w:p w:rsidR="00CA610D" w:rsidRPr="00CA610D" w:rsidRDefault="00CA610D" w:rsidP="00CA610D">
      <w:pPr>
        <w:widowControl w:val="0"/>
        <w:numPr>
          <w:ilvl w:val="0"/>
          <w:numId w:val="1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21" w:hanging="338"/>
        <w:rPr>
          <w:rFonts w:ascii="Times New Roman" w:hAnsi="Times New Roman" w:cs="Times New Roman"/>
          <w:sz w:val="24"/>
          <w:szCs w:val="24"/>
        </w:rPr>
      </w:pPr>
      <w:r w:rsidRPr="00CA610D">
        <w:rPr>
          <w:rFonts w:ascii="Times New Roman" w:hAnsi="Times New Roman" w:cs="Times New Roman"/>
          <w:sz w:val="24"/>
          <w:szCs w:val="24"/>
        </w:rPr>
        <w:t>Conduct</w:t>
      </w:r>
      <w:r w:rsidRPr="00CA61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in-service</w:t>
      </w:r>
      <w:r w:rsidRPr="00CA61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training</w:t>
      </w:r>
      <w:r w:rsidRPr="00CA61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for</w:t>
      </w:r>
      <w:r w:rsidRPr="00CA610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all</w:t>
      </w:r>
      <w:r w:rsidRPr="00CA610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transportation</w:t>
      </w:r>
      <w:r w:rsidRPr="00CA610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personnel</w:t>
      </w:r>
      <w:r w:rsidRPr="00CA610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as</w:t>
      </w:r>
      <w:r w:rsidRPr="00CA610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needed.</w:t>
      </w:r>
    </w:p>
    <w:p w:rsidR="00CA610D" w:rsidRPr="00CA610D" w:rsidRDefault="007858F7" w:rsidP="00CA610D">
      <w:pPr>
        <w:widowControl w:val="0"/>
        <w:numPr>
          <w:ilvl w:val="0"/>
          <w:numId w:val="1"/>
        </w:numPr>
        <w:tabs>
          <w:tab w:val="left" w:pos="607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607" w:hanging="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</w:t>
      </w:r>
      <w:r w:rsidR="00CA610D" w:rsidRPr="00CA61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A610D" w:rsidRPr="00CA610D">
        <w:rPr>
          <w:rFonts w:ascii="Times New Roman" w:hAnsi="Times New Roman" w:cs="Times New Roman"/>
          <w:sz w:val="24"/>
          <w:szCs w:val="24"/>
        </w:rPr>
        <w:t>the</w:t>
      </w:r>
      <w:r w:rsidR="00CA610D" w:rsidRPr="00CA610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CA610D" w:rsidRPr="00CA610D">
        <w:rPr>
          <w:rFonts w:ascii="Times New Roman" w:hAnsi="Times New Roman" w:cs="Times New Roman"/>
          <w:sz w:val="24"/>
          <w:szCs w:val="24"/>
        </w:rPr>
        <w:t>administration</w:t>
      </w:r>
      <w:r w:rsidR="00CA610D" w:rsidRPr="00CA61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A610D" w:rsidRPr="00CA610D">
        <w:rPr>
          <w:rFonts w:ascii="Times New Roman" w:hAnsi="Times New Roman" w:cs="Times New Roman"/>
          <w:sz w:val="24"/>
          <w:szCs w:val="24"/>
        </w:rPr>
        <w:t>of</w:t>
      </w:r>
      <w:r w:rsidR="00CA610D" w:rsidRPr="00CA610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CA610D" w:rsidRPr="00CA610D">
        <w:rPr>
          <w:rFonts w:ascii="Times New Roman" w:hAnsi="Times New Roman" w:cs="Times New Roman"/>
          <w:sz w:val="24"/>
          <w:szCs w:val="24"/>
        </w:rPr>
        <w:t>the</w:t>
      </w:r>
      <w:r w:rsidR="00CA610D" w:rsidRPr="00CA610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CA610D" w:rsidRPr="00CA610D">
        <w:rPr>
          <w:rFonts w:ascii="Times New Roman" w:hAnsi="Times New Roman" w:cs="Times New Roman"/>
          <w:sz w:val="24"/>
          <w:szCs w:val="24"/>
        </w:rPr>
        <w:t>conditions</w:t>
      </w:r>
      <w:r w:rsidR="00CA610D" w:rsidRPr="00CA61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A610D" w:rsidRPr="00CA610D">
        <w:rPr>
          <w:rFonts w:ascii="Times New Roman" w:hAnsi="Times New Roman" w:cs="Times New Roman"/>
          <w:sz w:val="24"/>
          <w:szCs w:val="24"/>
        </w:rPr>
        <w:t>of</w:t>
      </w:r>
      <w:r w:rsidR="00CA610D" w:rsidRPr="00CA610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CA610D" w:rsidRPr="00CA610D">
        <w:rPr>
          <w:rFonts w:ascii="Times New Roman" w:hAnsi="Times New Roman" w:cs="Times New Roman"/>
          <w:sz w:val="24"/>
          <w:szCs w:val="24"/>
        </w:rPr>
        <w:t>roads</w:t>
      </w:r>
      <w:r w:rsidR="00CA610D" w:rsidRPr="00CA610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CA610D" w:rsidRPr="00CA610D">
        <w:rPr>
          <w:rFonts w:ascii="Times New Roman" w:hAnsi="Times New Roman" w:cs="Times New Roman"/>
          <w:sz w:val="24"/>
          <w:szCs w:val="24"/>
        </w:rPr>
        <w:t>and</w:t>
      </w:r>
      <w:r w:rsidR="00CA610D" w:rsidRPr="00CA610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CA610D" w:rsidRPr="00CA610D">
        <w:rPr>
          <w:rFonts w:ascii="Times New Roman" w:hAnsi="Times New Roman" w:cs="Times New Roman"/>
          <w:sz w:val="24"/>
          <w:szCs w:val="24"/>
        </w:rPr>
        <w:t>bridges</w:t>
      </w:r>
      <w:r w:rsidR="00CA610D" w:rsidRPr="00CA61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A610D" w:rsidRPr="00CA610D">
        <w:rPr>
          <w:rFonts w:ascii="Times New Roman" w:hAnsi="Times New Roman" w:cs="Times New Roman"/>
          <w:sz w:val="24"/>
          <w:szCs w:val="24"/>
        </w:rPr>
        <w:t>during</w:t>
      </w:r>
      <w:r w:rsidR="00CA610D" w:rsidRPr="00CA610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CA610D" w:rsidRPr="00CA610D">
        <w:rPr>
          <w:rFonts w:ascii="Times New Roman" w:hAnsi="Times New Roman" w:cs="Times New Roman"/>
          <w:sz w:val="24"/>
          <w:szCs w:val="24"/>
        </w:rPr>
        <w:t>inclement</w:t>
      </w:r>
      <w:r w:rsidR="00CA610D" w:rsidRPr="00CA61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A610D" w:rsidRPr="00CA610D">
        <w:rPr>
          <w:rFonts w:ascii="Times New Roman" w:hAnsi="Times New Roman" w:cs="Times New Roman"/>
          <w:sz w:val="24"/>
          <w:szCs w:val="24"/>
        </w:rPr>
        <w:t>weather.</w:t>
      </w:r>
    </w:p>
    <w:p w:rsidR="00CA610D" w:rsidRPr="00CA610D" w:rsidRDefault="00CA610D" w:rsidP="00CA610D">
      <w:pPr>
        <w:widowControl w:val="0"/>
        <w:numPr>
          <w:ilvl w:val="0"/>
          <w:numId w:val="1"/>
        </w:numPr>
        <w:tabs>
          <w:tab w:val="left" w:pos="607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CA610D">
        <w:rPr>
          <w:rFonts w:ascii="Times New Roman" w:hAnsi="Times New Roman" w:cs="Times New Roman"/>
          <w:sz w:val="24"/>
          <w:szCs w:val="24"/>
        </w:rPr>
        <w:t>Perform</w:t>
      </w:r>
      <w:r w:rsidRPr="00CA610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such</w:t>
      </w:r>
      <w:r w:rsidRPr="00CA610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other</w:t>
      </w:r>
      <w:r w:rsidRPr="00CA61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duties</w:t>
      </w:r>
      <w:r w:rsidRPr="00CA61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as</w:t>
      </w:r>
      <w:r w:rsidRPr="00CA610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the</w:t>
      </w:r>
      <w:r w:rsidRPr="00CA61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administration</w:t>
      </w:r>
      <w:r w:rsidRPr="00CA61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may find</w:t>
      </w:r>
      <w:r w:rsidRPr="00CA610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necessary</w:t>
      </w:r>
      <w:r w:rsidRPr="00CA610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and</w:t>
      </w:r>
      <w:r w:rsidRPr="00CA61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appropriate,</w:t>
      </w:r>
      <w:r w:rsidRPr="00CA610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carrying</w:t>
      </w:r>
      <w:r w:rsidR="007858F7">
        <w:rPr>
          <w:rFonts w:ascii="Times New Roman" w:hAnsi="Times New Roman" w:cs="Times New Roman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out</w:t>
      </w:r>
      <w:r w:rsidRPr="00CA61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all</w:t>
      </w:r>
      <w:r w:rsidRPr="00CA610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assigned duties</w:t>
      </w:r>
      <w:r w:rsidRPr="00CA61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efficiently,</w:t>
      </w:r>
      <w:r w:rsidRPr="00CA61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promptly,</w:t>
      </w:r>
      <w:r w:rsidRPr="00CA610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and</w:t>
      </w:r>
      <w:r w:rsidRPr="00CA61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610D">
        <w:rPr>
          <w:rFonts w:ascii="Times New Roman" w:hAnsi="Times New Roman" w:cs="Times New Roman"/>
          <w:sz w:val="24"/>
          <w:szCs w:val="24"/>
        </w:rPr>
        <w:t>dependably.</w:t>
      </w:r>
    </w:p>
    <w:p w:rsidR="003B04B4" w:rsidRPr="00D70C91" w:rsidRDefault="003B04B4" w:rsidP="00CA610D">
      <w:pPr>
        <w:rPr>
          <w:rFonts w:ascii="Times New Roman" w:hAnsi="Times New Roman" w:cs="Times New Roman"/>
          <w:sz w:val="24"/>
          <w:szCs w:val="24"/>
        </w:rPr>
      </w:pPr>
    </w:p>
    <w:sectPr w:rsidR="003B04B4" w:rsidRPr="00D70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7637">
      <w:pPr>
        <w:spacing w:after="0" w:line="240" w:lineRule="auto"/>
      </w:pPr>
      <w:r>
        <w:separator/>
      </w:r>
    </w:p>
  </w:endnote>
  <w:endnote w:type="continuationSeparator" w:id="0">
    <w:p w:rsidR="00000000" w:rsidRDefault="00FD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0D" w:rsidRDefault="00FD763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3pt;margin-top:739.45pt;width:16.45pt;height:13.75pt;z-index:-251658752;mso-position-horizontal-relative:page;mso-position-vertical-relative:page" o:allowincell="f" filled="f" stroked="f">
          <v:textbox inset="0,0,0,0">
            <w:txbxContent>
              <w:p w:rsidR="00CA610D" w:rsidRDefault="00CA610D">
                <w:pPr>
                  <w:pStyle w:val="BodyText"/>
                  <w:kinsoku w:val="0"/>
                  <w:overflowPunct w:val="0"/>
                  <w:spacing w:before="2"/>
                  <w:ind w:left="54"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  <w:w w:val="85"/>
                  </w:rPr>
                  <w:fldChar w:fldCharType="begin"/>
                </w:r>
                <w:r>
                  <w:rPr>
                    <w:rFonts w:ascii="Courier New" w:hAnsi="Courier New" w:cs="Courier New"/>
                    <w:w w:val="85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w w:val="85"/>
                  </w:rPr>
                  <w:fldChar w:fldCharType="separate"/>
                </w:r>
                <w:r w:rsidR="00FD7637">
                  <w:rPr>
                    <w:rFonts w:ascii="Courier New" w:hAnsi="Courier New" w:cs="Courier New"/>
                    <w:noProof/>
                    <w:w w:val="85"/>
                  </w:rPr>
                  <w:t>74</w:t>
                </w:r>
                <w:r>
                  <w:rPr>
                    <w:rFonts w:ascii="Courier New" w:hAnsi="Courier New" w:cs="Courier New"/>
                    <w:w w:val="8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7637">
      <w:pPr>
        <w:spacing w:after="0" w:line="240" w:lineRule="auto"/>
      </w:pPr>
      <w:r>
        <w:separator/>
      </w:r>
    </w:p>
  </w:footnote>
  <w:footnote w:type="continuationSeparator" w:id="0">
    <w:p w:rsidR="00000000" w:rsidRDefault="00FD7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hanging="353"/>
      </w:pPr>
      <w:rPr>
        <w:rFonts w:ascii="Times New Roman" w:hAnsi="Times New Roman" w:cs="Times New Roman"/>
        <w:b w:val="0"/>
        <w:bCs w:val="0"/>
        <w:w w:val="108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w w:val="107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6"/>
      <w:numFmt w:val="decimal"/>
      <w:lvlText w:val="%1."/>
      <w:lvlJc w:val="left"/>
      <w:pPr>
        <w:ind w:hanging="345"/>
      </w:pPr>
      <w:rPr>
        <w:rFonts w:ascii="Times New Roman" w:hAnsi="Times New Roman" w:cs="Times New Roman"/>
        <w:b w:val="0"/>
        <w:bCs w:val="0"/>
        <w:w w:val="102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1"/>
      <w:numFmt w:val="decimal"/>
      <w:lvlText w:val="%1."/>
      <w:lvlJc w:val="left"/>
      <w:pPr>
        <w:ind w:hanging="331"/>
      </w:pPr>
      <w:rPr>
        <w:rFonts w:ascii="Times New Roman" w:hAnsi="Times New Roman" w:cs="Times New Roman"/>
        <w:b w:val="0"/>
        <w:bCs w:val="0"/>
        <w:w w:val="102"/>
        <w:sz w:val="24"/>
        <w:szCs w:val="24"/>
      </w:rPr>
    </w:lvl>
    <w:lvl w:ilvl="1">
      <w:start w:val="1"/>
      <w:numFmt w:val="upperRoman"/>
      <w:lvlText w:val="%2."/>
      <w:lvlJc w:val="left"/>
      <w:pPr>
        <w:ind w:hanging="346"/>
      </w:pPr>
      <w:rPr>
        <w:rFonts w:ascii="Times New Roman" w:hAnsi="Times New Roman" w:cs="Times New Roman"/>
        <w:b w:val="0"/>
        <w:bCs w:val="0"/>
        <w:w w:val="122"/>
        <w:sz w:val="25"/>
        <w:szCs w:val="25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91"/>
    <w:rsid w:val="001C398E"/>
    <w:rsid w:val="003B04B4"/>
    <w:rsid w:val="007858F7"/>
    <w:rsid w:val="00CA610D"/>
    <w:rsid w:val="00D70C91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F7"/>
  </w:style>
  <w:style w:type="paragraph" w:styleId="Heading1">
    <w:name w:val="heading 1"/>
    <w:basedOn w:val="Normal"/>
    <w:next w:val="Normal"/>
    <w:link w:val="Heading1Char"/>
    <w:uiPriority w:val="9"/>
    <w:qFormat/>
    <w:rsid w:val="007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8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8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8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8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8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8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A61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610D"/>
  </w:style>
  <w:style w:type="paragraph" w:styleId="NoSpacing">
    <w:name w:val="No Spacing"/>
    <w:uiPriority w:val="1"/>
    <w:qFormat/>
    <w:rsid w:val="007858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8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8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8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8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8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8F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8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58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8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58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858F7"/>
    <w:rPr>
      <w:b/>
      <w:bCs/>
    </w:rPr>
  </w:style>
  <w:style w:type="character" w:styleId="Emphasis">
    <w:name w:val="Emphasis"/>
    <w:basedOn w:val="DefaultParagraphFont"/>
    <w:uiPriority w:val="20"/>
    <w:qFormat/>
    <w:rsid w:val="007858F7"/>
    <w:rPr>
      <w:i/>
      <w:iCs/>
    </w:rPr>
  </w:style>
  <w:style w:type="paragraph" w:styleId="ListParagraph">
    <w:name w:val="List Paragraph"/>
    <w:basedOn w:val="Normal"/>
    <w:uiPriority w:val="34"/>
    <w:qFormat/>
    <w:rsid w:val="007858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8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58F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8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8F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858F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858F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858F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858F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858F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8F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F7"/>
  </w:style>
  <w:style w:type="paragraph" w:styleId="Heading1">
    <w:name w:val="heading 1"/>
    <w:basedOn w:val="Normal"/>
    <w:next w:val="Normal"/>
    <w:link w:val="Heading1Char"/>
    <w:uiPriority w:val="9"/>
    <w:qFormat/>
    <w:rsid w:val="007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8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8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8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8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8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8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A61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610D"/>
  </w:style>
  <w:style w:type="paragraph" w:styleId="NoSpacing">
    <w:name w:val="No Spacing"/>
    <w:uiPriority w:val="1"/>
    <w:qFormat/>
    <w:rsid w:val="007858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8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8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8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8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8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8F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8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58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8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58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858F7"/>
    <w:rPr>
      <w:b/>
      <w:bCs/>
    </w:rPr>
  </w:style>
  <w:style w:type="character" w:styleId="Emphasis">
    <w:name w:val="Emphasis"/>
    <w:basedOn w:val="DefaultParagraphFont"/>
    <w:uiPriority w:val="20"/>
    <w:qFormat/>
    <w:rsid w:val="007858F7"/>
    <w:rPr>
      <w:i/>
      <w:iCs/>
    </w:rPr>
  </w:style>
  <w:style w:type="paragraph" w:styleId="ListParagraph">
    <w:name w:val="List Paragraph"/>
    <w:basedOn w:val="Normal"/>
    <w:uiPriority w:val="34"/>
    <w:qFormat/>
    <w:rsid w:val="007858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8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58F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8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8F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858F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858F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858F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858F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858F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8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tcheatham</dc:creator>
  <cp:keywords/>
  <dc:description/>
  <cp:lastModifiedBy>Trina Cheatham</cp:lastModifiedBy>
  <cp:revision>4</cp:revision>
  <dcterms:created xsi:type="dcterms:W3CDTF">2012-04-03T21:35:00Z</dcterms:created>
  <dcterms:modified xsi:type="dcterms:W3CDTF">2013-02-25T19:56:00Z</dcterms:modified>
</cp:coreProperties>
</file>